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auto" w:line="276"/>
        <w:ind w:left="102" w:right="866"/>
      </w:pPr>
      <w:r>
        <w:pict>
          <v:group style="position:absolute;margin-left:83.164pt;margin-top:0.109766pt;width:445.91pt;height:53.92pt;mso-position-horizontal-relative:page;mso-position-vertical-relative:paragraph;z-index:-3179" coordorigin="1663,2" coordsize="8918,1078">
            <v:group style="position:absolute;left:1673;top:12;width:8898;height:530" coordorigin="1673,12" coordsize="8898,530">
              <v:shape style="position:absolute;left:1673;top:12;width:8898;height:530" coordorigin="1673,12" coordsize="8898,530" path="m1673,543l10571,543,10571,12,1673,12,1673,543xe" filled="t" fillcolor="#800000" stroked="f">
                <v:path arrowok="t"/>
                <v:fill/>
              </v:shape>
              <v:group style="position:absolute;left:1673;top:543;width:8898;height:528" coordorigin="1673,543" coordsize="8898,528">
                <v:shape style="position:absolute;left:1673;top:543;width:8898;height:528" coordorigin="1673,543" coordsize="8898,528" path="m1673,1071l10571,1071,10571,543,1673,543,1673,1071xe" filled="t" fillcolor="#800000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LEY</w:t>
      </w:r>
      <w:r>
        <w:rPr>
          <w:rFonts w:cs="Arial" w:hAnsi="Arial" w:eastAsia="Arial" w:ascii="Arial"/>
          <w:b/>
          <w:color w:val="F1F1F1"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ORGÁ</w:t>
      </w:r>
      <w:r>
        <w:rPr>
          <w:rFonts w:cs="Arial" w:hAnsi="Arial" w:eastAsia="Arial" w:ascii="Arial"/>
          <w:b/>
          <w:color w:val="F1F1F1"/>
          <w:spacing w:val="-2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ICA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DE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-4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-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DMINIS</w:t>
      </w:r>
      <w:r>
        <w:rPr>
          <w:rFonts w:cs="Arial" w:hAnsi="Arial" w:eastAsia="Arial" w:ascii="Arial"/>
          <w:b/>
          <w:color w:val="F1F1F1"/>
          <w:spacing w:val="-1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color w:val="F1F1F1"/>
          <w:spacing w:val="-1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F1F1F1"/>
          <w:spacing w:val="-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CIÓN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PÚBL</w:t>
      </w:r>
      <w:r>
        <w:rPr>
          <w:rFonts w:cs="Arial" w:hAnsi="Arial" w:eastAsia="Arial" w:ascii="Arial"/>
          <w:b/>
          <w:color w:val="F1F1F1"/>
          <w:spacing w:val="-2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CA</w:t>
      </w:r>
      <w:r>
        <w:rPr>
          <w:rFonts w:cs="Arial" w:hAnsi="Arial" w:eastAsia="Arial" w:ascii="Arial"/>
          <w:b/>
          <w:color w:val="F1F1F1"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DEL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DI</w:t>
      </w:r>
      <w:r>
        <w:rPr>
          <w:rFonts w:cs="Arial" w:hAnsi="Arial" w:eastAsia="Arial" w:ascii="Arial"/>
          <w:b/>
          <w:color w:val="F1F1F1"/>
          <w:spacing w:val="-2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TRITO</w:t>
      </w:r>
      <w:r>
        <w:rPr>
          <w:rFonts w:cs="Arial" w:hAnsi="Arial" w:eastAsia="Arial" w:ascii="Arial"/>
          <w:b/>
          <w:color w:val="F1F1F1"/>
          <w:spacing w:val="-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FEDE</w:t>
      </w:r>
      <w:r>
        <w:rPr>
          <w:rFonts w:cs="Arial" w:hAnsi="Arial" w:eastAsia="Arial" w:ascii="Arial"/>
          <w:b/>
          <w:color w:val="F1F1F1"/>
          <w:spacing w:val="-2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F1F1F1"/>
          <w:spacing w:val="0"/>
          <w:w w:val="100"/>
          <w:sz w:val="40"/>
          <w:szCs w:val="40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53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80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ÓRZAN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95" w:right="38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1332" w:right="133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"/>
        <w:ind w:left="3861" w:right="38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65" w:right="6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34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00" w:right="10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3072" w:right="3069" w:hanging="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02" w:right="65"/>
      </w:pPr>
      <w:r>
        <w:pict>
          <v:group style="position:absolute;margin-left:86.184pt;margin-top:102.485pt;width:438.997pt;height:0pt;mso-position-horizontal-relative:page;mso-position-vertical-relative:paragraph;z-index:-3178" coordorigin="1724,2050" coordsize="8780,0">
            <v:shape style="position:absolute;left:1724;top:2050;width:8780;height:0" coordorigin="1724,2050" coordsize="8780,0" path="m1724,2050l10504,2050e" filled="f" stroked="t" strokeweight="0.8864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909"/>
        <w:sectPr>
          <w:pgMar w:header="729" w:footer="0" w:top="940" w:bottom="280" w:left="1600" w:right="1600"/>
          <w:headerReference w:type="default" r:id="rId3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59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7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0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414"/>
        <w:sectPr>
          <w:pgMar w:footer="1300" w:header="729" w:top="940" w:bottom="280" w:left="1580" w:right="15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2" w:right="151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2" w:right="73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I.</w:t>
      </w:r>
      <w:r>
        <w:rPr>
          <w:rFonts w:cs="Arial" w:hAnsi="Arial" w:eastAsia="Arial" w:ascii="Arial"/>
          <w:spacing w:val="6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cial</w:t>
      </w:r>
      <w:r>
        <w:rPr>
          <w:rFonts w:cs="Arial" w:hAnsi="Arial" w:eastAsia="Arial" w:ascii="Arial"/>
          <w:spacing w:val="6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las</w:t>
      </w:r>
      <w:r>
        <w:rPr>
          <w:rFonts w:cs="Arial" w:hAnsi="Arial" w:eastAsia="Arial" w:ascii="Arial"/>
          <w:spacing w:val="5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Viol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cias.</w:t>
      </w:r>
      <w:r>
        <w:rPr>
          <w:rFonts w:cs="Arial" w:hAnsi="Arial" w:eastAsia="Arial" w:ascii="Arial"/>
          <w:spacing w:val="5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5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6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12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32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Presidi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1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exact" w:line="260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90" w:right="378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29" w:right="26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Chila,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Terremo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Felipe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trellas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Ortiz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Ortiz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rera,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lúd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ipilh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69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2" w:right="6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auto" w:line="480"/>
        <w:ind w:left="122" w:right="6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80"/>
        <w:ind w:left="122" w:right="69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2" w:right="750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2" w:right="595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1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2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Ál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RF92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RF92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Colica;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Alemán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Calles;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triotis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Ajusco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lambra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ipilh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Felipe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tros;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Ortíz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Torres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2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Colica;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RF92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UTM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RF92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X=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Alemá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rumbo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DGCOH,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D.D.F.,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DGCOH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D.D.F.,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DGCOH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.D.F.,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2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KV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7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relos;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Picac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relos;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Alame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2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80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X=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28" w:right="34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14" w:right="15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21" w:right="382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00" w:right="21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2" w:right="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6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39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480"/>
        <w:ind w:left="122" w:right="51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2" w:right="58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6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50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22" w:right="39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753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73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7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7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7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5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7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5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5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juicios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1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90" w:right="378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9" w:right="1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ompeten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urídi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5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reclus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33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1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G.O.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9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9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104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6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Practicar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Heroico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FODEM,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FODEM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3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04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4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00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Arbitraje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rdialm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ORRIDA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22" w:right="83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7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lemática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7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 w:lineRule="auto" w:line="448"/>
        <w:ind w:left="122" w:right="2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22" w:right="428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50"/>
        <w:ind w:left="122" w:right="3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275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recluid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 w:lineRule="auto" w:line="448"/>
        <w:ind w:left="122" w:right="11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2"/>
        <w:ind w:left="122" w:right="37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15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6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41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rcamb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2" w:right="10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2" w:right="83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ies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1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2" w:right="2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2" w:right="91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12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1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23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0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9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2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13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35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2" w:right="36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2" w:right="92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VI.</w:t>
      </w:r>
      <w:r>
        <w:rPr>
          <w:rFonts w:cs="Arial" w:hAnsi="Arial" w:eastAsia="Arial" w:ascii="Arial"/>
          <w:spacing w:val="1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lar,</w:t>
      </w:r>
      <w:r>
        <w:rPr>
          <w:rFonts w:cs="Arial" w:hAnsi="Arial" w:eastAsia="Arial" w:ascii="Arial"/>
          <w:spacing w:val="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339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2" w:right="122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2" w:right="91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1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[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ADO],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8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reclus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9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6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9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2955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20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3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70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(SIDEN)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reclut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115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2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recisar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9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131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0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0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0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trióticas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35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32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5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MODIFICA,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1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1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1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312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03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22" w:right="289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85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6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screcio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311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2" w:right="353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2" w:right="33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2" w:right="343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2" w:right="92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V.</w:t>
      </w:r>
      <w:r>
        <w:rPr>
          <w:rFonts w:cs="Arial" w:hAnsi="Arial" w:eastAsia="Arial" w:ascii="Arial"/>
          <w:spacing w:val="1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Ela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rar,</w:t>
      </w:r>
      <w:r>
        <w:rPr>
          <w:rFonts w:cs="Arial" w:hAnsi="Arial" w:eastAsia="Arial" w:ascii="Arial"/>
          <w:spacing w:val="1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8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7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VÉASE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8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juicios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4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vicos,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104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7" w:right="373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6" w:right="8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ritori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1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84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2" w:right="36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1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0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0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iembros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15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5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7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trióticos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7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3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.D.F.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(ADICIONADA,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49" w:right="34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62" w:right="15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21" w:right="382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4" w:right="21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3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90" w:right="378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1899" w:right="1897" w:hanging="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Funcion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96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iembr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tLeast" w:line="540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41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2" w:right="80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rbitraje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9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7" w:right="375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78" w:right="14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6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6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9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rejuicios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39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(ADICIONADO,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7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6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2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3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igilarán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3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lumbra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BENITEZ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ÓRZANO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ROBERTO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CACIÓN,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ONIO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ÍNEZ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ANERO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BRICA.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INUACIÓN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RANSCRIBEN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G.O.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G.O.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ULOS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55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tLeast" w:line="540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5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FEBRERO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0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35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4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36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0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1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3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51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RANSCRIBEN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ACIONAN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1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33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0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3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4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1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35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1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9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7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4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0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06"/>
        <w:sectPr>
          <w:pgMar w:header="729" w:footer="1300" w:top="9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20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1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8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3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58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2" w:right="12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QUINTO.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20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58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9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22" w:right="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03" w:right="360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1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ESCAMI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DAÑA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ÁIREZ,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ESPINO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54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" w:right="8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12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3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JIMÉNEZ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NGEL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2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8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12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ESCAMI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DAÑA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ÁIREZ,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22" w:right="81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22" w:right="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ESPINO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ADENZON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ÜL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ÁZQUEZ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VÁZQUEZ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ASEÑOR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EQUIDAD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HEGEL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ABRAHAM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ZAMORA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RAÚL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7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DEROG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ELECTO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LENC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EVEN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LENC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USIÓN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CÍV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BLECI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NTILES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STRITO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ÉXIC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2" w:right="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VÍC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DELITO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OBIL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ROTECCIÓN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HEROICO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ERPO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NTÍFICOS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VERIFI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DEFENSOR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TERRITOR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PSIC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LENC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ROTECCIÓN,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VÍCTI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DELITOS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ENIR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ULOS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BLECE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REMOCIÓN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TITU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POLÍTI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22" w:right="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68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323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2" w:right="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22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95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RREZ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URIDAD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54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22" w:right="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742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22" w:right="4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8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8"/>
        <w:ind w:left="122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7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uente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742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2" w:right="658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632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6"/>
        <w:ind w:left="122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RCADO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47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D.F.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2" w:right="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DERECH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ENIR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ELIMI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8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XXX,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ndose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uente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622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658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9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2" w:right="61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89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6"/>
        <w:ind w:left="122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2" w:right="82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55" w:right="315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98" w:firstLine="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7" w:right="9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2" w:right="623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22" w:right="90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22" w:right="92" w:firstLine="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a”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22" w:right="86"/>
        <w:sectPr>
          <w:pgMar w:header="729" w:footer="1300" w:top="940" w:bottom="280" w:left="158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6"/>
        <w:ind w:left="122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RREZ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2" w:right="7241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FIR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1" w:lineRule="exact" w:line="240"/>
        <w:ind w:left="122"/>
      </w:pPr>
      <w:r>
        <w:pict>
          <v:group style="position:absolute;margin-left:81.934pt;margin-top:-0.738516pt;width:449.456pt;height:18.82pt;mso-position-horizontal-relative:page;mso-position-vertical-relative:paragraph;z-index:-3177" coordorigin="1639,-15" coordsize="8989,376">
            <v:group style="position:absolute;left:1654;top:8;width:8937;height:324" coordorigin="1654,8" coordsize="8937,324">
              <v:shape style="position:absolute;left:1654;top:8;width:8937;height:324" coordorigin="1654,8" coordsize="8937,324" path="m1654,332l10591,332,10591,8,1654,8,1654,332xe" filled="t" fillcolor="#800000" stroked="f">
                <v:path arrowok="t"/>
                <v:fill/>
              </v:shape>
              <v:group style="position:absolute;left:1654;top:1;width:8937;height:0" coordorigin="1654,1" coordsize="8937,0">
                <v:shape style="position:absolute;left:1654;top:1;width:8937;height:0" coordorigin="1654,1" coordsize="8937,0" path="m1654,1l10591,1e" filled="f" stroked="t" strokeweight="0.82pt" strokecolor="#000000">
                  <v:path arrowok="t"/>
                </v:shape>
                <v:group style="position:absolute;left:1654;top:353;width:8937;height:0" coordorigin="1654,353" coordsize="8937,0">
                  <v:shape style="position:absolute;left:1654;top:353;width:8937;height:0" coordorigin="1654,353" coordsize="8937,0" path="m1654,353l10591,353e" filled="f" stroked="t" strokeweight="0.82pt" strokecolor="#000000">
                    <v:path arrowok="t"/>
                  </v:shape>
                  <v:group style="position:absolute;left:1654;top:339;width:8937;height:0" coordorigin="1654,339" coordsize="8937,0">
                    <v:shape style="position:absolute;left:1654;top:339;width:8937;height:0" coordorigin="1654,339" coordsize="8937,0" path="m1654,339l10591,339e" filled="f" stroked="t" strokeweight="0.82pt" strokecolor="#000000">
                      <v:path arrowok="t"/>
                    </v:shape>
                    <v:group style="position:absolute;left:10591;top:353;width:29;height:0" coordorigin="10591,353" coordsize="29,0">
                      <v:shape style="position:absolute;left:10591;top:353;width:29;height:0" coordorigin="10591,353" coordsize="29,0" path="m10591,353l10620,353e" filled="f" stroked="t" strokeweight="0.82pt" strokecolor="#000000">
                        <v:path arrowok="t"/>
                      </v:shape>
                      <v:group style="position:absolute;left:1647;top:-7;width:0;height:353" coordorigin="1647,-7" coordsize="0,353">
                        <v:shape style="position:absolute;left:1647;top:-7;width:0;height:353" coordorigin="1647,-7" coordsize="0,353" path="m1647,-7l1647,346e" filled="f" stroked="t" strokeweight="0.82pt" strokecolor="#000000">
                          <v:path arrowok="t"/>
                        </v:shape>
                        <v:group style="position:absolute;left:10601;top:-7;width:0;height:360" coordorigin="10601,-7" coordsize="0,360">
                          <v:shape style="position:absolute;left:10601;top:-7;width:0;height:360" coordorigin="10601,-7" coordsize="0,360" path="m10601,-7l10601,353e" filled="f" stroked="t" strokeweight="0.82003pt" strokecolor="#000000">
                            <v:path arrowok="t"/>
                          </v:shape>
                          <v:group style="position:absolute;left:10598;top:8;width:0;height:324" coordorigin="10598,8" coordsize="0,324">
                            <v:shape style="position:absolute;left:10598;top:8;width:0;height:324" coordorigin="10598,8" coordsize="0,324" path="m10598,8l10598,332e" filled="f" stroked="t" strokeweight="0.81997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FFFFFF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color w:val="FFFFF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FFFFF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FFFFF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29</w:t>
      </w:r>
      <w:r>
        <w:rPr>
          <w:rFonts w:cs="Calibri" w:hAnsi="Calibri" w:eastAsia="Calibri" w:ascii="Calibri"/>
          <w:color w:val="FFFFF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FFFFF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ici</w:t>
      </w:r>
      <w:r>
        <w:rPr>
          <w:rFonts w:cs="Calibri" w:hAnsi="Calibri" w:eastAsia="Calibri" w:ascii="Calibri"/>
          <w:color w:val="FFFFF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FFFFFF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color w:val="FFFFFF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FFFFF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FFFFFF"/>
          <w:spacing w:val="2"/>
          <w:w w:val="100"/>
          <w:sz w:val="20"/>
          <w:szCs w:val="20"/>
        </w:rPr>
        <w:t>9</w:t>
      </w:r>
      <w:r>
        <w:rPr>
          <w:rFonts w:cs="Calibri" w:hAnsi="Calibri" w:eastAsia="Calibri" w:ascii="Calibri"/>
          <w:color w:val="FFFFFF"/>
          <w:spacing w:val="0"/>
          <w:w w:val="100"/>
          <w:sz w:val="20"/>
          <w:szCs w:val="20"/>
        </w:rPr>
        <w:t>98.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22"/>
      </w:pPr>
      <w:r>
        <w:pict>
          <v:group style="position:absolute;margin-left:81.934pt;margin-top:-0.520117pt;width:449.456pt;height:18.01pt;mso-position-horizontal-relative:page;mso-position-vertical-relative:paragraph;z-index:-3176" coordorigin="1639,-10" coordsize="8989,360">
            <v:group style="position:absolute;left:1654;top:12;width:8937;height:308" coordorigin="1654,12" coordsize="8937,308">
              <v:shape style="position:absolute;left:1654;top:12;width:8937;height:308" coordorigin="1654,12" coordsize="8937,308" path="m1654,320l10591,320,10591,12,1654,12,1654,320xe" filled="t" fillcolor="#800000" stroked="f">
                <v:path arrowok="t"/>
                <v:fill/>
              </v:shape>
              <v:group style="position:absolute;left:1654;top:5;width:8937;height:0" coordorigin="1654,5" coordsize="8937,0">
                <v:shape style="position:absolute;left:1654;top:5;width:8937;height:0" coordorigin="1654,5" coordsize="8937,0" path="m1654,5l10591,5e" filled="f" stroked="t" strokeweight="0.82pt" strokecolor="#000000">
                  <v:path arrowok="t"/>
                </v:shape>
                <v:group style="position:absolute;left:1654;top:342;width:8937;height:0" coordorigin="1654,342" coordsize="8937,0">
                  <v:shape style="position:absolute;left:1654;top:342;width:8937;height:0" coordorigin="1654,342" coordsize="8937,0" path="m1654,342l10591,342e" filled="f" stroked="t" strokeweight="0.82pt" strokecolor="#000000">
                    <v:path arrowok="t"/>
                  </v:shape>
                  <v:group style="position:absolute;left:1654;top:327;width:8937;height:0" coordorigin="1654,327" coordsize="8937,0">
                    <v:shape style="position:absolute;left:1654;top:327;width:8937;height:0" coordorigin="1654,327" coordsize="8937,0" path="m1654,327l10591,327e" filled="f" stroked="t" strokeweight="0.82pt" strokecolor="#000000">
                      <v:path arrowok="t"/>
                    </v:shape>
                    <v:group style="position:absolute;left:10591;top:342;width:29;height:0" coordorigin="10591,342" coordsize="29,0">
                      <v:shape style="position:absolute;left:10591;top:342;width:29;height:0" coordorigin="10591,342" coordsize="29,0" path="m10591,342l10620,342e" filled="f" stroked="t" strokeweight="0.82pt" strokecolor="#000000">
                        <v:path arrowok="t"/>
                      </v:shape>
                      <v:group style="position:absolute;left:1647;top:-2;width:0;height:337" coordorigin="1647,-2" coordsize="0,337">
                        <v:shape style="position:absolute;left:1647;top:-2;width:0;height:337" coordorigin="1647,-2" coordsize="0,337" path="m1647,-2l1647,334e" filled="f" stroked="t" strokeweight="0.82pt" strokecolor="#000000">
                          <v:path arrowok="t"/>
                        </v:shape>
                        <v:group style="position:absolute;left:10601;top:-2;width:0;height:344" coordorigin="10601,-2" coordsize="0,344">
                          <v:shape style="position:absolute;left:10601;top:-2;width:0;height:344" coordorigin="10601,-2" coordsize="0,344" path="m10601,-2l10601,342e" filled="f" stroked="t" strokeweight="0.82003pt" strokecolor="#000000">
                            <v:path arrowok="t"/>
                          </v:shape>
                          <v:group style="position:absolute;left:10598;top:12;width:0;height:308" coordorigin="10598,12" coordsize="0,308">
                            <v:shape style="position:absolute;left:10598;top:12;width:0;height:308" coordorigin="10598,12" coordsize="0,308" path="m10598,12l10598,320e" filled="f" stroked="t" strokeweight="0.81997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NÚ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RO</w:t>
      </w:r>
      <w:r>
        <w:rPr>
          <w:rFonts w:cs="Arial" w:hAnsi="Arial" w:eastAsia="Arial" w:ascii="Arial"/>
          <w:b/>
          <w:color w:val="FFFFFF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color w:val="FFFFFF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FFFFFF"/>
          <w:spacing w:val="7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FFFFFF"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b/>
          <w:color w:val="FFFFFF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29" w:footer="1300" w:top="94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17.425pt;width:416.726pt;height:0pt;mso-position-horizontal-relative:page;mso-position-vertical-relative:page;z-index:-3177" coordorigin="1702,14348" coordsize="8335,0">
          <v:shape style="position:absolute;left:1702;top:14348;width:8335;height:0" coordorigin="1702,14348" coordsize="8335,0" path="m1702,14348l10037,14348e" filled="f" stroked="t" strokeweight="0.88644pt" strokecolor="#000000">
            <v:path arrowok="t"/>
          </v:shape>
          <w10:wrap type="none"/>
        </v:group>
      </w:pict>
    </w:r>
    <w:r>
      <w:pict>
        <v:shape type="#_x0000_t202" style="position:absolute;margin-left:162.1pt;margin-top:718.369pt;width:262.932pt;height:11.96pt;mso-position-horizontal-relative:page;mso-position-vertical-relative:page;z-index:-31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9.9408pt;margin-top:57.1256pt;width:434.337pt;height:0.88644pt;mso-position-horizontal-relative:page;mso-position-vertical-relative:page;z-index:-3179" coordorigin="1799,1143" coordsize="8687,18">
          <v:group style="position:absolute;left:1808;top:1151;width:1665;height:0" coordorigin="1808,1151" coordsize="1665,0">
            <v:shape style="position:absolute;left:1808;top:1151;width:1665;height:0" coordorigin="1808,1151" coordsize="1665,0" path="m1808,1151l3472,1151e" filled="f" stroked="t" strokeweight="0.88644pt" strokecolor="#000000">
              <v:path arrowok="t"/>
            </v:shape>
            <v:group style="position:absolute;left:3476;top:1151;width:7001;height:0" coordorigin="3476,1151" coordsize="7001,0">
              <v:shape style="position:absolute;left:3476;top:1151;width:7001;height:0" coordorigin="3476,1151" coordsize="7001,0" path="m3476,1151l10477,1151e" filled="f" stroked="t" strokeweight="0.88644pt" strokecolor="#000000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5.22pt;margin-top:35.4493pt;width:341.601pt;height:11.96pt;mso-position-horizontal-relative:page;mso-position-vertical-relative:page;z-index:-31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FED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